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18" w:rsidRPr="00EC0F18" w:rsidRDefault="00F34233" w:rsidP="00EC0F18">
      <w:pPr>
        <w:ind w:firstLine="14"/>
        <w:jc w:val="center"/>
        <w:rPr>
          <w:szCs w:val="28"/>
        </w:rPr>
      </w:pPr>
      <w:r>
        <w:rPr>
          <w:noProof/>
        </w:rPr>
        <w:tab/>
      </w:r>
      <w:r w:rsidR="00EC0F18" w:rsidRPr="00EC0F18">
        <w:rPr>
          <w:szCs w:val="28"/>
        </w:rPr>
        <w:t>РОССИЙСКАЯ ФЕДЕРАЦИЯ</w:t>
      </w:r>
    </w:p>
    <w:p w:rsidR="00EC0F18" w:rsidRPr="00EC0F18" w:rsidRDefault="00EC0F18" w:rsidP="00EC0F18">
      <w:pPr>
        <w:ind w:firstLine="14"/>
        <w:jc w:val="center"/>
        <w:rPr>
          <w:szCs w:val="28"/>
        </w:rPr>
      </w:pPr>
      <w:r w:rsidRPr="00EC0F18">
        <w:rPr>
          <w:szCs w:val="28"/>
        </w:rPr>
        <w:t>РОСТОВСКАЯ ОБЛАСТЬ</w:t>
      </w:r>
    </w:p>
    <w:p w:rsidR="00EC0F18" w:rsidRPr="00EC0F18" w:rsidRDefault="00EC0F18" w:rsidP="00EC0F18">
      <w:pPr>
        <w:ind w:firstLine="14"/>
        <w:jc w:val="center"/>
        <w:rPr>
          <w:szCs w:val="28"/>
        </w:rPr>
      </w:pPr>
      <w:r w:rsidRPr="00EC0F18">
        <w:rPr>
          <w:szCs w:val="28"/>
        </w:rPr>
        <w:t>ВЛАДИМИРОВСКОЕ СЕЛЬСКОЕ ПОСЕЛЕНИЕ</w:t>
      </w:r>
      <w:r w:rsidRPr="00EC0F18">
        <w:rPr>
          <w:szCs w:val="28"/>
        </w:rPr>
        <w:br/>
        <w:t>АДМИНИСТРАЦИЯ</w:t>
      </w:r>
    </w:p>
    <w:p w:rsidR="00EC0F18" w:rsidRPr="00EC0F18" w:rsidRDefault="00EC0F18" w:rsidP="00EC0F18">
      <w:pPr>
        <w:ind w:firstLine="14"/>
        <w:jc w:val="center"/>
        <w:rPr>
          <w:szCs w:val="28"/>
        </w:rPr>
      </w:pPr>
      <w:r w:rsidRPr="00EC0F18">
        <w:rPr>
          <w:szCs w:val="28"/>
        </w:rPr>
        <w:t>ВЛАДИМИРОВСКОГО СЕЛЬСКОГО ПОСЕЛЕНИЯ</w:t>
      </w:r>
    </w:p>
    <w:p w:rsidR="00EC0F18" w:rsidRPr="00EC0F18" w:rsidRDefault="00EC0F18" w:rsidP="00EC0F18">
      <w:pPr>
        <w:ind w:firstLine="14"/>
        <w:jc w:val="center"/>
        <w:rPr>
          <w:szCs w:val="28"/>
        </w:rPr>
      </w:pPr>
    </w:p>
    <w:p w:rsidR="00EC0F18" w:rsidRPr="00EC0F18" w:rsidRDefault="00EC0F18" w:rsidP="00EC0F18">
      <w:pPr>
        <w:ind w:firstLine="14"/>
        <w:jc w:val="center"/>
        <w:rPr>
          <w:szCs w:val="28"/>
        </w:rPr>
      </w:pPr>
      <w:r w:rsidRPr="00EC0F18">
        <w:rPr>
          <w:szCs w:val="28"/>
        </w:rPr>
        <w:t>ПОСТАНОВЛЕНИЕ</w:t>
      </w:r>
    </w:p>
    <w:p w:rsidR="00EC0F18" w:rsidRPr="00EC0F18" w:rsidRDefault="00EC0F18" w:rsidP="00EC0F18">
      <w:pPr>
        <w:shd w:val="clear" w:color="auto" w:fill="FFFFFF"/>
        <w:rPr>
          <w:b/>
          <w:szCs w:val="28"/>
        </w:rPr>
      </w:pPr>
    </w:p>
    <w:p w:rsidR="00EC0F18" w:rsidRPr="00EC0F18" w:rsidRDefault="00EC0F18" w:rsidP="00EC0F18">
      <w:pPr>
        <w:shd w:val="clear" w:color="auto" w:fill="FFFFFF"/>
        <w:ind w:firstLine="0"/>
        <w:rPr>
          <w:color w:val="000000"/>
          <w:spacing w:val="-1"/>
          <w:szCs w:val="28"/>
        </w:rPr>
      </w:pPr>
      <w:r w:rsidRPr="00EC0F18">
        <w:rPr>
          <w:color w:val="000000"/>
          <w:spacing w:val="-6"/>
          <w:szCs w:val="28"/>
        </w:rPr>
        <w:t xml:space="preserve"> </w:t>
      </w:r>
      <w:r w:rsidR="00AD5524">
        <w:rPr>
          <w:color w:val="000000"/>
          <w:spacing w:val="-6"/>
          <w:szCs w:val="28"/>
        </w:rPr>
        <w:t>03</w:t>
      </w:r>
      <w:r w:rsidRPr="00EC0F18">
        <w:rPr>
          <w:color w:val="000000"/>
          <w:spacing w:val="-6"/>
          <w:szCs w:val="28"/>
        </w:rPr>
        <w:t>.</w:t>
      </w:r>
      <w:r w:rsidR="002F38FC">
        <w:rPr>
          <w:color w:val="000000"/>
          <w:spacing w:val="-6"/>
          <w:szCs w:val="28"/>
        </w:rPr>
        <w:t>0</w:t>
      </w:r>
      <w:r w:rsidR="00AD5524">
        <w:rPr>
          <w:color w:val="000000"/>
          <w:spacing w:val="-6"/>
          <w:szCs w:val="28"/>
        </w:rPr>
        <w:t>9</w:t>
      </w:r>
      <w:r w:rsidRPr="00EC0F18">
        <w:rPr>
          <w:color w:val="000000"/>
          <w:spacing w:val="-6"/>
          <w:szCs w:val="28"/>
        </w:rPr>
        <w:t xml:space="preserve">.2015           </w:t>
      </w:r>
      <w:r w:rsidRPr="00EC0F18">
        <w:rPr>
          <w:color w:val="000000"/>
          <w:szCs w:val="28"/>
        </w:rPr>
        <w:tab/>
        <w:t xml:space="preserve">                            </w:t>
      </w:r>
      <w:r w:rsidRPr="00EC0F18">
        <w:rPr>
          <w:color w:val="000000"/>
          <w:spacing w:val="34"/>
          <w:szCs w:val="28"/>
        </w:rPr>
        <w:t>№</w:t>
      </w:r>
      <w:r w:rsidRPr="00EC0F18">
        <w:rPr>
          <w:color w:val="000000"/>
          <w:szCs w:val="28"/>
        </w:rPr>
        <w:t xml:space="preserve"> </w:t>
      </w:r>
      <w:r w:rsidR="002F38FC">
        <w:rPr>
          <w:color w:val="000000"/>
          <w:szCs w:val="28"/>
        </w:rPr>
        <w:t>1</w:t>
      </w:r>
      <w:r w:rsidR="00AD5524">
        <w:rPr>
          <w:color w:val="000000"/>
          <w:szCs w:val="28"/>
        </w:rPr>
        <w:t>1</w:t>
      </w:r>
      <w:r w:rsidR="002F38FC">
        <w:rPr>
          <w:color w:val="000000"/>
          <w:szCs w:val="28"/>
        </w:rPr>
        <w:t>1</w:t>
      </w:r>
      <w:r w:rsidRPr="00EC0F18">
        <w:rPr>
          <w:color w:val="000000"/>
          <w:szCs w:val="28"/>
        </w:rPr>
        <w:t xml:space="preserve">                                      </w:t>
      </w:r>
      <w:r w:rsidRPr="00EC0F18">
        <w:rPr>
          <w:color w:val="000000"/>
          <w:spacing w:val="-1"/>
          <w:szCs w:val="28"/>
        </w:rPr>
        <w:t>ст. Владимировская</w:t>
      </w:r>
    </w:p>
    <w:p w:rsidR="00EC0F18" w:rsidRPr="00EC0F18" w:rsidRDefault="00EC0F18" w:rsidP="00EC0F18">
      <w:pPr>
        <w:shd w:val="clear" w:color="auto" w:fill="FFFFFF"/>
        <w:ind w:firstLine="0"/>
        <w:rPr>
          <w:color w:val="000000"/>
          <w:spacing w:val="-1"/>
          <w:szCs w:val="28"/>
        </w:rPr>
      </w:pPr>
    </w:p>
    <w:p w:rsidR="00B22FFD" w:rsidRDefault="004D116B" w:rsidP="00EC0F18">
      <w:pPr>
        <w:tabs>
          <w:tab w:val="center" w:pos="3828"/>
        </w:tabs>
        <w:ind w:right="1701" w:firstLine="0"/>
        <w:rPr>
          <w:szCs w:val="28"/>
        </w:rPr>
      </w:pPr>
      <w:r>
        <w:rPr>
          <w:szCs w:val="28"/>
        </w:rPr>
        <w:t xml:space="preserve">О внесении изменений в приложение </w:t>
      </w:r>
    </w:p>
    <w:p w:rsidR="00B22FFD" w:rsidRDefault="004D116B" w:rsidP="00EC0F18">
      <w:pPr>
        <w:tabs>
          <w:tab w:val="center" w:pos="3828"/>
        </w:tabs>
        <w:ind w:right="1701" w:firstLine="0"/>
        <w:rPr>
          <w:szCs w:val="28"/>
        </w:rPr>
      </w:pPr>
      <w:r>
        <w:rPr>
          <w:szCs w:val="28"/>
        </w:rPr>
        <w:t xml:space="preserve">к постановлению Администрации </w:t>
      </w:r>
    </w:p>
    <w:p w:rsidR="00B22FFD" w:rsidRDefault="00B22FFD" w:rsidP="00EC0F18">
      <w:pPr>
        <w:tabs>
          <w:tab w:val="center" w:pos="3828"/>
        </w:tabs>
        <w:ind w:right="1701" w:firstLine="0"/>
        <w:rPr>
          <w:szCs w:val="28"/>
        </w:rPr>
      </w:pPr>
      <w:r>
        <w:rPr>
          <w:szCs w:val="28"/>
        </w:rPr>
        <w:t>Владимировского сельского поселения</w:t>
      </w:r>
    </w:p>
    <w:p w:rsidR="004D116B" w:rsidRDefault="004D116B" w:rsidP="00EC0F18">
      <w:pPr>
        <w:tabs>
          <w:tab w:val="center" w:pos="3828"/>
        </w:tabs>
        <w:ind w:right="1701" w:firstLine="0"/>
        <w:rPr>
          <w:bCs/>
          <w:szCs w:val="28"/>
        </w:rPr>
      </w:pPr>
      <w:r>
        <w:rPr>
          <w:szCs w:val="28"/>
        </w:rPr>
        <w:t>от 09.06.2015</w:t>
      </w:r>
      <w:r w:rsidR="0079142E">
        <w:rPr>
          <w:szCs w:val="28"/>
        </w:rPr>
        <w:t xml:space="preserve"> </w:t>
      </w:r>
      <w:r>
        <w:rPr>
          <w:szCs w:val="28"/>
        </w:rPr>
        <w:t xml:space="preserve">№ </w:t>
      </w:r>
      <w:r w:rsidR="0079142E">
        <w:rPr>
          <w:szCs w:val="28"/>
        </w:rPr>
        <w:t>6</w:t>
      </w:r>
      <w:r>
        <w:rPr>
          <w:szCs w:val="28"/>
        </w:rPr>
        <w:t xml:space="preserve">2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B22FFD">
        <w:rPr>
          <w:szCs w:val="28"/>
        </w:rPr>
        <w:t xml:space="preserve">Владимировского сельского поселения </w:t>
      </w:r>
      <w:r>
        <w:rPr>
          <w:szCs w:val="28"/>
        </w:rPr>
        <w:t>Красносулинского райо</w:t>
      </w:r>
      <w:r w:rsidR="00B22FFD">
        <w:rPr>
          <w:szCs w:val="28"/>
        </w:rPr>
        <w:t xml:space="preserve">на </w:t>
      </w:r>
      <w:r>
        <w:rPr>
          <w:szCs w:val="28"/>
        </w:rPr>
        <w:t>на 2016 год и на плановый период 2017 и 2018 годов, на основании ст. 3</w:t>
      </w:r>
      <w:r w:rsidR="00B22FFD">
        <w:rPr>
          <w:szCs w:val="28"/>
        </w:rPr>
        <w:t>0</w:t>
      </w:r>
      <w:r>
        <w:rPr>
          <w:szCs w:val="28"/>
        </w:rPr>
        <w:t xml:space="preserve"> Устава муниципального образования «</w:t>
      </w:r>
      <w:r w:rsidR="00B22FFD">
        <w:rPr>
          <w:szCs w:val="28"/>
        </w:rPr>
        <w:t>Владимировское сельское поселение</w:t>
      </w:r>
      <w:r>
        <w:rPr>
          <w:szCs w:val="28"/>
        </w:rPr>
        <w:t xml:space="preserve">», Администрация </w:t>
      </w:r>
      <w:r w:rsidR="00B22FFD">
        <w:rPr>
          <w:szCs w:val="28"/>
        </w:rPr>
        <w:t>Владимировского сельского поселения,</w:t>
      </w:r>
    </w:p>
    <w:p w:rsidR="004D116B" w:rsidRDefault="004D116B" w:rsidP="004D116B">
      <w:pPr>
        <w:widowControl w:val="0"/>
        <w:ind w:firstLine="709"/>
        <w:rPr>
          <w:szCs w:val="28"/>
        </w:rPr>
      </w:pPr>
    </w:p>
    <w:p w:rsidR="004D116B" w:rsidRDefault="004D116B" w:rsidP="004D116B">
      <w:pPr>
        <w:widowControl w:val="0"/>
        <w:ind w:firstLine="2552"/>
        <w:rPr>
          <w:szCs w:val="28"/>
        </w:rPr>
      </w:pPr>
      <w:r>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B22FFD" w:rsidRPr="00B22FFD">
        <w:rPr>
          <w:szCs w:val="28"/>
        </w:rPr>
        <w:t>Владимировского сельского поселения</w:t>
      </w:r>
      <w:r>
        <w:rPr>
          <w:szCs w:val="28"/>
        </w:rPr>
        <w:t xml:space="preserve"> от 09.06.2015 № </w:t>
      </w:r>
      <w:r w:rsidR="00B22FFD">
        <w:rPr>
          <w:szCs w:val="28"/>
        </w:rPr>
        <w:t xml:space="preserve">62 </w:t>
      </w:r>
      <w:r>
        <w:rPr>
          <w:szCs w:val="28"/>
        </w:rPr>
        <w:t>«Об утверждении порядка и сроков разр</w:t>
      </w:r>
      <w:r>
        <w:rPr>
          <w:szCs w:val="28"/>
        </w:rPr>
        <w:t>а</w:t>
      </w:r>
      <w:r>
        <w:rPr>
          <w:szCs w:val="28"/>
        </w:rPr>
        <w:t xml:space="preserve">ботки прогноза социально-экономического развития </w:t>
      </w:r>
      <w:r w:rsidR="00B22FFD" w:rsidRPr="00B22FFD">
        <w:rPr>
          <w:szCs w:val="28"/>
        </w:rPr>
        <w:t xml:space="preserve">Владимировского сельского поселения </w:t>
      </w:r>
      <w:r>
        <w:rPr>
          <w:szCs w:val="28"/>
        </w:rPr>
        <w:t xml:space="preserve">и составления проекта </w:t>
      </w:r>
      <w:r>
        <w:rPr>
          <w:bCs/>
          <w:szCs w:val="28"/>
        </w:rPr>
        <w:t>бюджета</w:t>
      </w:r>
      <w:r w:rsidR="00B22FFD" w:rsidRPr="00B22FFD">
        <w:t xml:space="preserve"> </w:t>
      </w:r>
      <w:r w:rsidR="00B22FFD" w:rsidRPr="00B22FFD">
        <w:rPr>
          <w:bCs/>
          <w:szCs w:val="28"/>
        </w:rPr>
        <w:t>Владимировского сельского поселения</w:t>
      </w:r>
      <w:r>
        <w:rPr>
          <w:bCs/>
          <w:szCs w:val="28"/>
        </w:rPr>
        <w:t xml:space="preserve"> Красносулинского района на 2016 год и на плановый период 2017 и 2018 годов» и</w:t>
      </w:r>
      <w:r>
        <w:rPr>
          <w:bCs/>
          <w:szCs w:val="28"/>
        </w:rPr>
        <w:t>з</w:t>
      </w:r>
      <w:r>
        <w:rPr>
          <w:bCs/>
          <w:szCs w:val="28"/>
        </w:rPr>
        <w:t xml:space="preserve">менения согласно приложению. </w:t>
      </w:r>
    </w:p>
    <w:p w:rsidR="00B22FFD" w:rsidRDefault="004D116B" w:rsidP="00B22FFD">
      <w:pPr>
        <w:pStyle w:val="Style8"/>
        <w:widowControl/>
        <w:tabs>
          <w:tab w:val="left" w:pos="998"/>
        </w:tabs>
        <w:spacing w:line="302" w:lineRule="exact"/>
        <w:ind w:firstLine="567"/>
        <w:rPr>
          <w:color w:val="000000"/>
          <w:sz w:val="28"/>
          <w:szCs w:val="28"/>
        </w:rPr>
      </w:pPr>
      <w:r w:rsidRPr="00B22FFD">
        <w:rPr>
          <w:sz w:val="28"/>
          <w:szCs w:val="28"/>
        </w:rPr>
        <w:t>2.</w:t>
      </w:r>
      <w:r w:rsidRPr="00B22FFD">
        <w:rPr>
          <w:sz w:val="28"/>
          <w:szCs w:val="28"/>
          <w:lang w:val="en-US"/>
        </w:rPr>
        <w:t> </w:t>
      </w:r>
      <w:proofErr w:type="gramStart"/>
      <w:r w:rsidR="00B22FFD" w:rsidRPr="00B22FFD">
        <w:rPr>
          <w:color w:val="000000"/>
          <w:sz w:val="28"/>
          <w:szCs w:val="28"/>
        </w:rPr>
        <w:t>Контроль за</w:t>
      </w:r>
      <w:proofErr w:type="gramEnd"/>
      <w:r w:rsidR="00B22FFD" w:rsidRPr="00B22FFD">
        <w:rPr>
          <w:color w:val="000000"/>
          <w:sz w:val="28"/>
          <w:szCs w:val="28"/>
        </w:rPr>
        <w:t xml:space="preserve"> исполнением постановления оставляю за собой.</w:t>
      </w:r>
    </w:p>
    <w:p w:rsidR="00374B55" w:rsidRDefault="00374B55" w:rsidP="00B22FFD">
      <w:pPr>
        <w:pStyle w:val="Style8"/>
        <w:widowControl/>
        <w:tabs>
          <w:tab w:val="left" w:pos="998"/>
        </w:tabs>
        <w:spacing w:line="302" w:lineRule="exact"/>
        <w:ind w:firstLine="567"/>
        <w:rPr>
          <w:color w:val="000000"/>
          <w:sz w:val="28"/>
          <w:szCs w:val="28"/>
        </w:rPr>
      </w:pPr>
    </w:p>
    <w:p w:rsidR="00374B55" w:rsidRDefault="00374B55" w:rsidP="00B22FFD">
      <w:pPr>
        <w:pStyle w:val="Style8"/>
        <w:widowControl/>
        <w:tabs>
          <w:tab w:val="left" w:pos="998"/>
        </w:tabs>
        <w:spacing w:line="302" w:lineRule="exact"/>
        <w:ind w:firstLine="567"/>
        <w:rPr>
          <w:color w:val="000000"/>
          <w:sz w:val="28"/>
          <w:szCs w:val="28"/>
        </w:rPr>
      </w:pPr>
    </w:p>
    <w:p w:rsidR="00374B55" w:rsidRPr="00B22FFD" w:rsidRDefault="00374B55" w:rsidP="00B22FFD">
      <w:pPr>
        <w:pStyle w:val="Style8"/>
        <w:widowControl/>
        <w:tabs>
          <w:tab w:val="left" w:pos="998"/>
        </w:tabs>
        <w:spacing w:line="302" w:lineRule="exact"/>
        <w:ind w:firstLine="567"/>
        <w:rPr>
          <w:color w:val="FF6600"/>
          <w:sz w:val="28"/>
          <w:szCs w:val="28"/>
        </w:rPr>
      </w:pPr>
    </w:p>
    <w:p w:rsidR="00B22FFD" w:rsidRPr="00B22FFD" w:rsidRDefault="00B22FFD" w:rsidP="00B22FFD">
      <w:pPr>
        <w:ind w:right="349" w:firstLine="0"/>
        <w:rPr>
          <w:szCs w:val="28"/>
        </w:rPr>
      </w:pPr>
    </w:p>
    <w:p w:rsidR="00B22FFD" w:rsidRPr="00B22FFD" w:rsidRDefault="00B22FFD" w:rsidP="00B22FFD">
      <w:pPr>
        <w:ind w:right="349" w:firstLine="0"/>
      </w:pPr>
    </w:p>
    <w:p w:rsidR="00B22FFD" w:rsidRPr="00B22FFD" w:rsidRDefault="00B22FFD" w:rsidP="00B22FFD">
      <w:pPr>
        <w:ind w:right="349" w:firstLine="0"/>
        <w:rPr>
          <w:color w:val="FF6600"/>
          <w:szCs w:val="26"/>
        </w:rPr>
        <w:sectPr w:rsidR="00B22FFD" w:rsidRPr="00B22FFD" w:rsidSect="00456E15">
          <w:headerReference w:type="even" r:id="rId9"/>
          <w:headerReference w:type="default" r:id="rId10"/>
          <w:pgSz w:w="11905" w:h="16837"/>
          <w:pgMar w:top="567" w:right="567" w:bottom="1134" w:left="1134" w:header="720" w:footer="720" w:gutter="0"/>
          <w:cols w:space="60"/>
          <w:noEndnote/>
          <w:titlePg/>
          <w:docGrid w:linePitch="381"/>
        </w:sectPr>
      </w:pPr>
      <w:r w:rsidRPr="00B22FFD">
        <w:t>Глава Владимировского сельского поселения                                Изварин А.В.</w:t>
      </w: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4D116B" w:rsidP="004D116B">
      <w:pPr>
        <w:pStyle w:val="a5"/>
        <w:tabs>
          <w:tab w:val="left" w:pos="708"/>
        </w:tabs>
        <w:ind w:left="12474" w:firstLine="0"/>
        <w:rPr>
          <w:kern w:val="2"/>
          <w:szCs w:val="28"/>
        </w:rPr>
      </w:pPr>
      <w:r>
        <w:rPr>
          <w:kern w:val="2"/>
          <w:szCs w:val="28"/>
        </w:rPr>
        <w:t xml:space="preserve">Администрации </w:t>
      </w:r>
    </w:p>
    <w:p w:rsidR="004D116B" w:rsidRDefault="00B22FFD" w:rsidP="004D116B">
      <w:pPr>
        <w:tabs>
          <w:tab w:val="right" w:pos="13325"/>
        </w:tabs>
        <w:ind w:left="12474" w:firstLine="0"/>
        <w:jc w:val="left"/>
        <w:rPr>
          <w:szCs w:val="28"/>
        </w:rPr>
      </w:pPr>
      <w:r w:rsidRPr="00B22FFD">
        <w:rPr>
          <w:kern w:val="2"/>
          <w:szCs w:val="28"/>
        </w:rPr>
        <w:t>Владимировского сельск</w:t>
      </w:r>
      <w:r w:rsidRPr="00B22FFD">
        <w:rPr>
          <w:kern w:val="2"/>
          <w:szCs w:val="28"/>
        </w:rPr>
        <w:t>о</w:t>
      </w:r>
      <w:r w:rsidRPr="00B22FFD">
        <w:rPr>
          <w:kern w:val="2"/>
          <w:szCs w:val="28"/>
        </w:rPr>
        <w:t xml:space="preserve">го поселения </w:t>
      </w:r>
      <w:r w:rsidR="00EC573E">
        <w:rPr>
          <w:szCs w:val="28"/>
        </w:rPr>
        <w:t xml:space="preserve">от  </w:t>
      </w:r>
      <w:r w:rsidR="00AD5524">
        <w:rPr>
          <w:szCs w:val="28"/>
        </w:rPr>
        <w:t>03</w:t>
      </w:r>
      <w:r w:rsidR="004D116B">
        <w:rPr>
          <w:szCs w:val="28"/>
        </w:rPr>
        <w:t>.0</w:t>
      </w:r>
      <w:r w:rsidR="00AD5524">
        <w:rPr>
          <w:szCs w:val="28"/>
        </w:rPr>
        <w:t>9</w:t>
      </w:r>
      <w:r w:rsidR="00EC573E">
        <w:rPr>
          <w:szCs w:val="28"/>
        </w:rPr>
        <w:t xml:space="preserve">.2015 № </w:t>
      </w:r>
      <w:r>
        <w:rPr>
          <w:szCs w:val="28"/>
        </w:rPr>
        <w:t>1</w:t>
      </w:r>
      <w:r w:rsidR="00AD5524">
        <w:rPr>
          <w:szCs w:val="28"/>
        </w:rPr>
        <w:t>1</w:t>
      </w:r>
      <w:r>
        <w:rPr>
          <w:szCs w:val="28"/>
        </w:rPr>
        <w:t>1</w:t>
      </w:r>
    </w:p>
    <w:p w:rsidR="004D116B" w:rsidRDefault="004D116B" w:rsidP="004D116B">
      <w:pPr>
        <w:tabs>
          <w:tab w:val="right" w:pos="13325"/>
        </w:tabs>
        <w:ind w:left="12474" w:firstLine="0"/>
        <w:jc w:val="left"/>
        <w:rPr>
          <w:szCs w:val="28"/>
        </w:rPr>
      </w:pP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B22FFD" w:rsidRPr="00B22FFD">
        <w:rPr>
          <w:kern w:val="2"/>
          <w:szCs w:val="28"/>
        </w:rPr>
        <w:t xml:space="preserve">Владимировского сельского поселения </w:t>
      </w:r>
      <w:r>
        <w:rPr>
          <w:szCs w:val="28"/>
        </w:rPr>
        <w:t xml:space="preserve">от 09.06.2015 № </w:t>
      </w:r>
      <w:r w:rsidR="00B22FFD">
        <w:rPr>
          <w:szCs w:val="28"/>
        </w:rPr>
        <w:t>62</w:t>
      </w:r>
      <w:r>
        <w:rPr>
          <w:szCs w:val="28"/>
        </w:rPr>
        <w:t xml:space="preserve"> </w:t>
      </w:r>
    </w:p>
    <w:p w:rsidR="004D116B" w:rsidRDefault="004D116B" w:rsidP="004D116B">
      <w:pPr>
        <w:ind w:firstLine="0"/>
        <w:jc w:val="center"/>
        <w:rPr>
          <w:bCs/>
          <w:szCs w:val="28"/>
        </w:rPr>
      </w:pPr>
      <w:r>
        <w:rPr>
          <w:szCs w:val="28"/>
        </w:rPr>
        <w:t xml:space="preserve">«Об утверждении порядка и сроков разработки прогноза социально-экономического развития </w:t>
      </w:r>
      <w:r w:rsidR="00B22FFD" w:rsidRPr="00B22FFD">
        <w:rPr>
          <w:szCs w:val="28"/>
        </w:rPr>
        <w:t>Владимировского сельского пос</w:t>
      </w:r>
      <w:r w:rsidR="00B22FFD" w:rsidRPr="00B22FFD">
        <w:rPr>
          <w:szCs w:val="28"/>
        </w:rPr>
        <w:t>е</w:t>
      </w:r>
      <w:r w:rsidR="00B22FFD" w:rsidRPr="00B22FFD">
        <w:rPr>
          <w:szCs w:val="28"/>
        </w:rPr>
        <w:t>ления</w:t>
      </w:r>
      <w:r w:rsidR="00374B55">
        <w:rPr>
          <w:szCs w:val="28"/>
        </w:rPr>
        <w:t xml:space="preserve"> </w:t>
      </w:r>
      <w:r>
        <w:rPr>
          <w:szCs w:val="28"/>
        </w:rPr>
        <w:t xml:space="preserve">и составления проекта </w:t>
      </w:r>
      <w:r>
        <w:rPr>
          <w:bCs/>
          <w:szCs w:val="28"/>
        </w:rPr>
        <w:t xml:space="preserve">бюджета </w:t>
      </w:r>
      <w:r w:rsidR="00374B55" w:rsidRPr="00374B55">
        <w:rPr>
          <w:bCs/>
          <w:szCs w:val="28"/>
        </w:rPr>
        <w:t xml:space="preserve">Владимировского сельского поселения </w:t>
      </w:r>
      <w:r>
        <w:rPr>
          <w:bCs/>
          <w:szCs w:val="28"/>
        </w:rPr>
        <w:t>Красносулинского района на 2016 год и на план</w:t>
      </w:r>
      <w:r>
        <w:rPr>
          <w:bCs/>
          <w:szCs w:val="28"/>
        </w:rPr>
        <w:t>о</w:t>
      </w:r>
      <w:r>
        <w:rPr>
          <w:bCs/>
          <w:szCs w:val="28"/>
        </w:rPr>
        <w:t>вый период 2017 и 2018 годов»</w:t>
      </w:r>
    </w:p>
    <w:p w:rsidR="004D116B" w:rsidRDefault="004D116B" w:rsidP="004D116B">
      <w:pPr>
        <w:ind w:firstLine="0"/>
        <w:jc w:val="center"/>
        <w:rPr>
          <w:kern w:val="2"/>
          <w:szCs w:val="28"/>
        </w:rPr>
      </w:pPr>
    </w:p>
    <w:p w:rsidR="00AD5524" w:rsidRDefault="00EC573E" w:rsidP="00AD5524">
      <w:pPr>
        <w:jc w:val="left"/>
        <w:rPr>
          <w:kern w:val="2"/>
          <w:szCs w:val="28"/>
        </w:rPr>
      </w:pPr>
      <w:r>
        <w:rPr>
          <w:kern w:val="2"/>
          <w:szCs w:val="28"/>
        </w:rPr>
        <w:t xml:space="preserve">1. </w:t>
      </w:r>
      <w:r w:rsidR="00AD5524">
        <w:rPr>
          <w:kern w:val="2"/>
          <w:szCs w:val="28"/>
        </w:rPr>
        <w:t xml:space="preserve">1. Пункты 8, 9, 10, 11, 12,  </w:t>
      </w:r>
      <w:bookmarkStart w:id="0" w:name="_GoBack"/>
      <w:bookmarkEnd w:id="0"/>
      <w:r w:rsidR="00AD5524">
        <w:rPr>
          <w:kern w:val="2"/>
          <w:szCs w:val="28"/>
        </w:rPr>
        <w:t>изложить в следующей редакции:</w:t>
      </w:r>
    </w:p>
    <w:p w:rsidR="00AD5524" w:rsidRDefault="00AD5524" w:rsidP="00AD5524">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AD5524" w:rsidTr="00852BED">
        <w:trPr>
          <w:trHeight w:val="1049"/>
        </w:trPr>
        <w:tc>
          <w:tcPr>
            <w:tcW w:w="709"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left="-113" w:right="-113" w:firstLine="0"/>
              <w:jc w:val="center"/>
              <w:rPr>
                <w:kern w:val="2"/>
                <w:szCs w:val="28"/>
              </w:rPr>
            </w:pPr>
            <w:r>
              <w:rPr>
                <w:kern w:val="2"/>
                <w:szCs w:val="28"/>
              </w:rPr>
              <w:t>8.</w:t>
            </w:r>
          </w:p>
        </w:tc>
        <w:tc>
          <w:tcPr>
            <w:tcW w:w="7371" w:type="dxa"/>
            <w:tcBorders>
              <w:top w:val="single" w:sz="4" w:space="0" w:color="auto"/>
              <w:left w:val="single" w:sz="4" w:space="0" w:color="auto"/>
              <w:bottom w:val="single" w:sz="4" w:space="0" w:color="auto"/>
              <w:right w:val="single" w:sz="4" w:space="0" w:color="auto"/>
            </w:tcBorders>
            <w:hideMark/>
          </w:tcPr>
          <w:p w:rsidR="00AD5524" w:rsidRDefault="00AD5524" w:rsidP="00AD5524">
            <w:pPr>
              <w:ind w:firstLine="0"/>
              <w:rPr>
                <w:kern w:val="2"/>
                <w:szCs w:val="28"/>
              </w:rPr>
            </w:pPr>
            <w:r>
              <w:rPr>
                <w:kern w:val="2"/>
                <w:szCs w:val="28"/>
              </w:rPr>
              <w:t xml:space="preserve">Формирование и представление главе Администрации </w:t>
            </w:r>
            <w:r>
              <w:rPr>
                <w:kern w:val="2"/>
                <w:szCs w:val="28"/>
              </w:rPr>
              <w:t>Владимировского сельского поселения</w:t>
            </w:r>
            <w:r>
              <w:rPr>
                <w:kern w:val="2"/>
                <w:szCs w:val="28"/>
              </w:rPr>
              <w:t xml:space="preserve"> параметров бюдж</w:t>
            </w:r>
            <w:r>
              <w:rPr>
                <w:kern w:val="2"/>
                <w:szCs w:val="28"/>
              </w:rPr>
              <w:t>е</w:t>
            </w:r>
            <w:r>
              <w:rPr>
                <w:kern w:val="2"/>
                <w:szCs w:val="28"/>
              </w:rPr>
              <w:t xml:space="preserve">та </w:t>
            </w:r>
            <w:r>
              <w:rPr>
                <w:kern w:val="2"/>
                <w:szCs w:val="28"/>
              </w:rPr>
              <w:t>поселения</w:t>
            </w:r>
            <w:r>
              <w:rPr>
                <w:kern w:val="2"/>
                <w:szCs w:val="28"/>
              </w:rPr>
              <w:t xml:space="preserve"> на 2016 – 2018 г</w:t>
            </w:r>
            <w:r>
              <w:rPr>
                <w:kern w:val="2"/>
                <w:szCs w:val="28"/>
              </w:rPr>
              <w:t>о</w:t>
            </w:r>
            <w:r>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jc w:val="center"/>
              <w:rPr>
                <w:kern w:val="2"/>
                <w:szCs w:val="28"/>
              </w:rPr>
            </w:pPr>
            <w:r>
              <w:rPr>
                <w:kern w:val="2"/>
                <w:szCs w:val="28"/>
              </w:rPr>
              <w:t>до 30.09.2015</w:t>
            </w:r>
          </w:p>
        </w:tc>
        <w:tc>
          <w:tcPr>
            <w:tcW w:w="5529" w:type="dxa"/>
            <w:tcBorders>
              <w:top w:val="single" w:sz="4" w:space="0" w:color="auto"/>
              <w:left w:val="single" w:sz="4" w:space="0" w:color="auto"/>
              <w:bottom w:val="single" w:sz="4" w:space="0" w:color="auto"/>
              <w:right w:val="single" w:sz="4" w:space="0" w:color="auto"/>
            </w:tcBorders>
            <w:hideMark/>
          </w:tcPr>
          <w:p w:rsidR="00AD5524" w:rsidRDefault="00AD5524">
            <w:r w:rsidRPr="00E50386">
              <w:t>сектор экономики и финансов Адм</w:t>
            </w:r>
            <w:r w:rsidRPr="00E50386">
              <w:t>и</w:t>
            </w:r>
            <w:r w:rsidRPr="00E50386">
              <w:t>нистрации Владимировского сельского п</w:t>
            </w:r>
            <w:r w:rsidRPr="00E50386">
              <w:t>о</w:t>
            </w:r>
            <w:r w:rsidRPr="00E50386">
              <w:t>селения</w:t>
            </w:r>
          </w:p>
        </w:tc>
      </w:tr>
      <w:tr w:rsidR="00AD5524" w:rsidTr="00852BED">
        <w:trPr>
          <w:trHeight w:val="648"/>
        </w:trPr>
        <w:tc>
          <w:tcPr>
            <w:tcW w:w="709"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left="-113" w:right="-113" w:firstLine="0"/>
              <w:jc w:val="center"/>
              <w:rPr>
                <w:kern w:val="2"/>
                <w:szCs w:val="28"/>
              </w:rPr>
            </w:pPr>
            <w:r>
              <w:rPr>
                <w:kern w:val="2"/>
                <w:szCs w:val="28"/>
              </w:rPr>
              <w:t>9</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rPr>
                <w:kern w:val="2"/>
                <w:szCs w:val="28"/>
              </w:rPr>
            </w:pPr>
            <w:r w:rsidRPr="00AD5524">
              <w:rPr>
                <w:kern w:val="2"/>
                <w:szCs w:val="28"/>
              </w:rPr>
              <w:t>Подготовка постановления Администрации Владимиро</w:t>
            </w:r>
            <w:r w:rsidRPr="00AD5524">
              <w:rPr>
                <w:kern w:val="2"/>
                <w:szCs w:val="28"/>
              </w:rPr>
              <w:t>в</w:t>
            </w:r>
            <w:r w:rsidRPr="00AD5524">
              <w:rPr>
                <w:kern w:val="2"/>
                <w:szCs w:val="28"/>
              </w:rPr>
              <w:t xml:space="preserve">ского сельского поселения «Об </w:t>
            </w:r>
            <w:proofErr w:type="gramStart"/>
            <w:r w:rsidRPr="00AD5524">
              <w:rPr>
                <w:kern w:val="2"/>
                <w:szCs w:val="28"/>
              </w:rPr>
              <w:t>основных</w:t>
            </w:r>
            <w:proofErr w:type="gramEnd"/>
            <w:r w:rsidRPr="00AD5524">
              <w:rPr>
                <w:kern w:val="2"/>
                <w:szCs w:val="28"/>
              </w:rPr>
              <w:t xml:space="preserve"> направления бюджетной и налоговой политики Администрации Влад</w:t>
            </w:r>
            <w:r w:rsidRPr="00AD5524">
              <w:rPr>
                <w:kern w:val="2"/>
                <w:szCs w:val="28"/>
              </w:rPr>
              <w:t>и</w:t>
            </w:r>
            <w:r w:rsidRPr="00AD5524">
              <w:rPr>
                <w:kern w:val="2"/>
                <w:szCs w:val="28"/>
              </w:rPr>
              <w:t>мировского сельского поселения на 2016-2018 годы»</w:t>
            </w:r>
          </w:p>
        </w:tc>
        <w:tc>
          <w:tcPr>
            <w:tcW w:w="2126"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jc w:val="center"/>
              <w:rPr>
                <w:kern w:val="2"/>
                <w:szCs w:val="28"/>
              </w:rPr>
            </w:pPr>
            <w:r>
              <w:rPr>
                <w:kern w:val="2"/>
                <w:szCs w:val="28"/>
              </w:rPr>
              <w:t>до 19.10.2015</w:t>
            </w:r>
          </w:p>
        </w:tc>
        <w:tc>
          <w:tcPr>
            <w:tcW w:w="5529" w:type="dxa"/>
            <w:tcBorders>
              <w:top w:val="single" w:sz="4" w:space="0" w:color="auto"/>
              <w:left w:val="single" w:sz="4" w:space="0" w:color="auto"/>
              <w:bottom w:val="single" w:sz="4" w:space="0" w:color="auto"/>
              <w:right w:val="single" w:sz="4" w:space="0" w:color="auto"/>
            </w:tcBorders>
            <w:hideMark/>
          </w:tcPr>
          <w:p w:rsidR="00AD5524" w:rsidRDefault="00AD5524">
            <w:r w:rsidRPr="00E50386">
              <w:t>сектор экономики и финансов Адм</w:t>
            </w:r>
            <w:r w:rsidRPr="00E50386">
              <w:t>и</w:t>
            </w:r>
            <w:r w:rsidRPr="00E50386">
              <w:t>нистрации Владимировского сельского п</w:t>
            </w:r>
            <w:r w:rsidRPr="00E50386">
              <w:t>о</w:t>
            </w:r>
            <w:r w:rsidRPr="00E50386">
              <w:t>селения</w:t>
            </w:r>
          </w:p>
        </w:tc>
      </w:tr>
      <w:tr w:rsidR="00AD5524" w:rsidTr="00852BED">
        <w:trPr>
          <w:trHeight w:val="648"/>
        </w:trPr>
        <w:tc>
          <w:tcPr>
            <w:tcW w:w="709"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left="-113" w:right="-113" w:firstLine="0"/>
              <w:jc w:val="center"/>
              <w:rPr>
                <w:kern w:val="2"/>
                <w:szCs w:val="28"/>
              </w:rPr>
            </w:pPr>
            <w:r>
              <w:rPr>
                <w:kern w:val="2"/>
                <w:szCs w:val="28"/>
              </w:rPr>
              <w:t>10</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rPr>
                <w:kern w:val="2"/>
                <w:szCs w:val="28"/>
              </w:rPr>
            </w:pPr>
            <w:r>
              <w:rPr>
                <w:kern w:val="2"/>
                <w:szCs w:val="28"/>
              </w:rPr>
              <w:t xml:space="preserve">Разработка и согласование с </w:t>
            </w:r>
            <w:r>
              <w:rPr>
                <w:kern w:val="2"/>
                <w:szCs w:val="28"/>
              </w:rPr>
              <w:t>Сектором экономики и фина</w:t>
            </w:r>
            <w:r>
              <w:rPr>
                <w:kern w:val="2"/>
                <w:szCs w:val="28"/>
              </w:rPr>
              <w:t>н</w:t>
            </w:r>
            <w:r>
              <w:rPr>
                <w:kern w:val="2"/>
                <w:szCs w:val="28"/>
              </w:rPr>
              <w:t>сов</w:t>
            </w:r>
            <w:r>
              <w:rPr>
                <w:kern w:val="2"/>
                <w:szCs w:val="28"/>
              </w:rPr>
              <w:t xml:space="preserve"> Администрации </w:t>
            </w:r>
            <w:r>
              <w:rPr>
                <w:kern w:val="2"/>
                <w:szCs w:val="28"/>
              </w:rPr>
              <w:t>Владимировского сельского поселения</w:t>
            </w:r>
            <w:r>
              <w:rPr>
                <w:kern w:val="2"/>
                <w:szCs w:val="28"/>
              </w:rPr>
              <w:t xml:space="preserve"> проектов муниципальных программ </w:t>
            </w:r>
            <w:r w:rsidRPr="00AD5524">
              <w:rPr>
                <w:kern w:val="2"/>
                <w:szCs w:val="28"/>
              </w:rPr>
              <w:t>Владимировского сельского поселения</w:t>
            </w:r>
            <w:r>
              <w:rPr>
                <w:kern w:val="2"/>
                <w:szCs w:val="28"/>
              </w:rPr>
              <w:t xml:space="preserve">, предлагаемых к финансированию начиная с 2016 года, а также проектов изменений в ранее утвержденные муниципальные программы </w:t>
            </w:r>
            <w:r w:rsidRPr="00AD5524">
              <w:rPr>
                <w:kern w:val="2"/>
                <w:szCs w:val="28"/>
              </w:rPr>
              <w:t>Владимиро</w:t>
            </w:r>
            <w:r w:rsidRPr="00AD5524">
              <w:rPr>
                <w:kern w:val="2"/>
                <w:szCs w:val="28"/>
              </w:rPr>
              <w:t>в</w:t>
            </w:r>
            <w:r w:rsidRPr="00AD5524">
              <w:rPr>
                <w:kern w:val="2"/>
                <w:szCs w:val="28"/>
              </w:rPr>
              <w:t>ского сельс</w:t>
            </w:r>
            <w:r>
              <w:rPr>
                <w:kern w:val="2"/>
                <w:szCs w:val="28"/>
              </w:rPr>
              <w:t>кого поселения</w:t>
            </w:r>
            <w:r>
              <w:rPr>
                <w:kern w:val="2"/>
                <w:szCs w:val="28"/>
              </w:rPr>
              <w:t>.</w:t>
            </w:r>
          </w:p>
          <w:p w:rsidR="00AD5524" w:rsidRDefault="00AD5524" w:rsidP="00AD5524">
            <w:pPr>
              <w:ind w:firstLine="0"/>
              <w:rPr>
                <w:kern w:val="2"/>
                <w:szCs w:val="28"/>
              </w:rPr>
            </w:pPr>
            <w:r>
              <w:rPr>
                <w:kern w:val="2"/>
                <w:szCs w:val="28"/>
              </w:rPr>
              <w:t xml:space="preserve">Предоставление в </w:t>
            </w:r>
            <w:r>
              <w:rPr>
                <w:kern w:val="2"/>
                <w:szCs w:val="28"/>
              </w:rPr>
              <w:t>Сектор экономики и финансов</w:t>
            </w:r>
            <w:r>
              <w:rPr>
                <w:kern w:val="2"/>
                <w:szCs w:val="28"/>
              </w:rPr>
              <w:t xml:space="preserve"> Админ</w:t>
            </w:r>
            <w:r>
              <w:rPr>
                <w:kern w:val="2"/>
                <w:szCs w:val="28"/>
              </w:rPr>
              <w:t>и</w:t>
            </w:r>
            <w:r>
              <w:rPr>
                <w:kern w:val="2"/>
                <w:szCs w:val="28"/>
              </w:rPr>
              <w:lastRenderedPageBreak/>
              <w:t xml:space="preserve">страции </w:t>
            </w:r>
            <w:r w:rsidRPr="00AD5524">
              <w:rPr>
                <w:kern w:val="2"/>
                <w:szCs w:val="28"/>
              </w:rPr>
              <w:t xml:space="preserve">Владимировского сельского поселения </w:t>
            </w:r>
            <w:r>
              <w:rPr>
                <w:kern w:val="2"/>
                <w:szCs w:val="28"/>
              </w:rPr>
              <w:t xml:space="preserve">паспортов муниципальных программ </w:t>
            </w:r>
            <w:r w:rsidRPr="00AD5524">
              <w:rPr>
                <w:kern w:val="2"/>
                <w:szCs w:val="28"/>
              </w:rPr>
              <w:t>Владимировского сельского п</w:t>
            </w:r>
            <w:r w:rsidRPr="00AD5524">
              <w:rPr>
                <w:kern w:val="2"/>
                <w:szCs w:val="28"/>
              </w:rPr>
              <w:t>о</w:t>
            </w:r>
            <w:r w:rsidRPr="00AD5524">
              <w:rPr>
                <w:kern w:val="2"/>
                <w:szCs w:val="28"/>
              </w:rPr>
              <w:t xml:space="preserve">селения </w:t>
            </w:r>
            <w:r>
              <w:rPr>
                <w:kern w:val="2"/>
                <w:szCs w:val="28"/>
              </w:rPr>
              <w:t>(проектов изменений в указанные па</w:t>
            </w:r>
            <w:r>
              <w:rPr>
                <w:kern w:val="2"/>
                <w:szCs w:val="28"/>
              </w:rPr>
              <w:t>с</w:t>
            </w:r>
            <w:r>
              <w:rPr>
                <w:kern w:val="2"/>
                <w:szCs w:val="28"/>
              </w:rPr>
              <w:t>порта).</w:t>
            </w:r>
          </w:p>
        </w:tc>
        <w:tc>
          <w:tcPr>
            <w:tcW w:w="2126"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jc w:val="center"/>
              <w:rPr>
                <w:kern w:val="2"/>
                <w:szCs w:val="28"/>
              </w:rPr>
            </w:pPr>
            <w:r>
              <w:rPr>
                <w:kern w:val="2"/>
                <w:szCs w:val="28"/>
              </w:rPr>
              <w:lastRenderedPageBreak/>
              <w:t>до 20.10.2015</w:t>
            </w: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r>
              <w:rPr>
                <w:kern w:val="2"/>
                <w:szCs w:val="28"/>
              </w:rPr>
              <w:t>до 10.11.2015</w:t>
            </w:r>
          </w:p>
        </w:tc>
        <w:tc>
          <w:tcPr>
            <w:tcW w:w="5529" w:type="dxa"/>
            <w:tcBorders>
              <w:top w:val="single" w:sz="4" w:space="0" w:color="auto"/>
              <w:left w:val="single" w:sz="4" w:space="0" w:color="auto"/>
              <w:bottom w:val="single" w:sz="4" w:space="0" w:color="auto"/>
              <w:right w:val="single" w:sz="4" w:space="0" w:color="auto"/>
            </w:tcBorders>
            <w:hideMark/>
          </w:tcPr>
          <w:p w:rsidR="00AD5524" w:rsidRDefault="00AD5524" w:rsidP="00AD5524">
            <w:r>
              <w:t>Ответственные исполнители муниц</w:t>
            </w:r>
            <w:r>
              <w:t>и</w:t>
            </w:r>
            <w:r>
              <w:t xml:space="preserve">пальных программ </w:t>
            </w:r>
            <w:r w:rsidRPr="00AD5524">
              <w:t>Владимировского сел</w:t>
            </w:r>
            <w:r w:rsidRPr="00AD5524">
              <w:t>ь</w:t>
            </w:r>
            <w:r w:rsidRPr="00AD5524">
              <w:t>ско</w:t>
            </w:r>
            <w:r>
              <w:t xml:space="preserve">го поселения </w:t>
            </w:r>
          </w:p>
          <w:p w:rsidR="00AD5524" w:rsidRPr="00AD5524" w:rsidRDefault="00AD5524" w:rsidP="00AD5524"/>
          <w:p w:rsidR="00AD5524" w:rsidRPr="00AD5524" w:rsidRDefault="00AD5524" w:rsidP="00AD5524"/>
          <w:p w:rsidR="00AD5524" w:rsidRDefault="00AD5524" w:rsidP="00AD5524"/>
          <w:p w:rsidR="00AD5524" w:rsidRPr="00AD5524" w:rsidRDefault="00AD5524" w:rsidP="00AD5524">
            <w:r w:rsidRPr="00AD5524">
              <w:t xml:space="preserve">Ответственные исполнители </w:t>
            </w:r>
            <w:proofErr w:type="spellStart"/>
            <w:proofErr w:type="gramStart"/>
            <w:r w:rsidRPr="00AD5524">
              <w:t>муници-пальных</w:t>
            </w:r>
            <w:proofErr w:type="spellEnd"/>
            <w:proofErr w:type="gramEnd"/>
            <w:r w:rsidRPr="00AD5524">
              <w:t xml:space="preserve"> программ Владимировского сел</w:t>
            </w:r>
            <w:r w:rsidRPr="00AD5524">
              <w:t>ь</w:t>
            </w:r>
            <w:r w:rsidRPr="00AD5524">
              <w:lastRenderedPageBreak/>
              <w:t>ского поселения</w:t>
            </w:r>
          </w:p>
        </w:tc>
      </w:tr>
      <w:tr w:rsidR="00AD5524" w:rsidTr="00852BED">
        <w:trPr>
          <w:trHeight w:val="648"/>
        </w:trPr>
        <w:tc>
          <w:tcPr>
            <w:tcW w:w="709" w:type="dxa"/>
            <w:tcBorders>
              <w:top w:val="single" w:sz="4" w:space="0" w:color="auto"/>
              <w:left w:val="single" w:sz="4" w:space="0" w:color="auto"/>
              <w:bottom w:val="single" w:sz="4" w:space="0" w:color="auto"/>
              <w:right w:val="single" w:sz="4" w:space="0" w:color="auto"/>
            </w:tcBorders>
            <w:hideMark/>
          </w:tcPr>
          <w:p w:rsidR="00AD5524" w:rsidRDefault="00AD5524" w:rsidP="00AD5524">
            <w:pPr>
              <w:ind w:left="-113" w:right="-113" w:firstLine="0"/>
              <w:jc w:val="center"/>
              <w:rPr>
                <w:kern w:val="2"/>
                <w:szCs w:val="28"/>
              </w:rPr>
            </w:pPr>
            <w:r>
              <w:rPr>
                <w:kern w:val="2"/>
                <w:szCs w:val="28"/>
              </w:rPr>
              <w:lastRenderedPageBreak/>
              <w:t>1</w:t>
            </w:r>
            <w:r>
              <w:rPr>
                <w:kern w:val="2"/>
                <w:szCs w:val="28"/>
              </w:rPr>
              <w:t>1</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rPr>
                <w:kern w:val="2"/>
                <w:szCs w:val="28"/>
              </w:rPr>
            </w:pPr>
            <w:r w:rsidRPr="00AD5524">
              <w:rPr>
                <w:kern w:val="2"/>
                <w:szCs w:val="28"/>
              </w:rPr>
              <w:t>Подготовка проекта решения Собрания депутатов Влад</w:t>
            </w:r>
            <w:r w:rsidRPr="00AD5524">
              <w:rPr>
                <w:kern w:val="2"/>
                <w:szCs w:val="28"/>
              </w:rPr>
              <w:t>и</w:t>
            </w:r>
            <w:r w:rsidRPr="00AD5524">
              <w:rPr>
                <w:kern w:val="2"/>
                <w:szCs w:val="28"/>
              </w:rPr>
              <w:t>мировского сельского поселения «О бюджете поселения на 2016 и на плановый период 2017 и 2018 годов»</w:t>
            </w:r>
          </w:p>
        </w:tc>
        <w:tc>
          <w:tcPr>
            <w:tcW w:w="2126"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jc w:val="center"/>
              <w:rPr>
                <w:kern w:val="2"/>
                <w:szCs w:val="28"/>
              </w:rPr>
            </w:pPr>
            <w:r>
              <w:rPr>
                <w:kern w:val="2"/>
                <w:szCs w:val="28"/>
              </w:rPr>
              <w:t>до 11.11.2015</w:t>
            </w:r>
          </w:p>
        </w:tc>
        <w:tc>
          <w:tcPr>
            <w:tcW w:w="5529" w:type="dxa"/>
            <w:tcBorders>
              <w:top w:val="single" w:sz="4" w:space="0" w:color="auto"/>
              <w:left w:val="single" w:sz="4" w:space="0" w:color="auto"/>
              <w:bottom w:val="single" w:sz="4" w:space="0" w:color="auto"/>
              <w:right w:val="single" w:sz="4" w:space="0" w:color="auto"/>
            </w:tcBorders>
            <w:hideMark/>
          </w:tcPr>
          <w:p w:rsidR="00AD5524" w:rsidRDefault="00AD5524">
            <w:r w:rsidRPr="00E50386">
              <w:t>сектор экономики и финансов Адм</w:t>
            </w:r>
            <w:r w:rsidRPr="00E50386">
              <w:t>и</w:t>
            </w:r>
            <w:r w:rsidRPr="00E50386">
              <w:t>нистрации Владимировского сельского п</w:t>
            </w:r>
            <w:r w:rsidRPr="00E50386">
              <w:t>о</w:t>
            </w:r>
            <w:r w:rsidRPr="00E50386">
              <w:t>селения</w:t>
            </w:r>
          </w:p>
        </w:tc>
      </w:tr>
      <w:tr w:rsidR="00AD5524" w:rsidTr="00852BED">
        <w:trPr>
          <w:trHeight w:val="648"/>
        </w:trPr>
        <w:tc>
          <w:tcPr>
            <w:tcW w:w="709" w:type="dxa"/>
            <w:tcBorders>
              <w:top w:val="single" w:sz="4" w:space="0" w:color="auto"/>
              <w:left w:val="single" w:sz="4" w:space="0" w:color="auto"/>
              <w:bottom w:val="single" w:sz="4" w:space="0" w:color="auto"/>
              <w:right w:val="single" w:sz="4" w:space="0" w:color="auto"/>
            </w:tcBorders>
            <w:hideMark/>
          </w:tcPr>
          <w:p w:rsidR="00AD5524" w:rsidRDefault="00AD5524" w:rsidP="00CE4E78">
            <w:pPr>
              <w:ind w:left="-113" w:right="-113" w:firstLine="0"/>
              <w:jc w:val="center"/>
              <w:rPr>
                <w:kern w:val="2"/>
                <w:szCs w:val="28"/>
              </w:rPr>
            </w:pPr>
            <w:r>
              <w:rPr>
                <w:kern w:val="2"/>
                <w:szCs w:val="28"/>
              </w:rPr>
              <w:t>1</w:t>
            </w:r>
            <w:r w:rsidR="00CE4E78">
              <w:rPr>
                <w:kern w:val="2"/>
                <w:szCs w:val="28"/>
              </w:rPr>
              <w:t>2</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D5524" w:rsidRPr="00AD5524" w:rsidRDefault="00AD5524" w:rsidP="00AD5524">
            <w:pPr>
              <w:ind w:firstLine="0"/>
              <w:rPr>
                <w:kern w:val="2"/>
                <w:szCs w:val="28"/>
              </w:rPr>
            </w:pPr>
            <w:r w:rsidRPr="00AD5524">
              <w:rPr>
                <w:kern w:val="2"/>
                <w:szCs w:val="28"/>
              </w:rPr>
              <w:t>Представление Главе Владимировского сельского посел</w:t>
            </w:r>
            <w:r w:rsidRPr="00AD5524">
              <w:rPr>
                <w:kern w:val="2"/>
                <w:szCs w:val="28"/>
              </w:rPr>
              <w:t>е</w:t>
            </w:r>
            <w:r w:rsidRPr="00AD5524">
              <w:rPr>
                <w:kern w:val="2"/>
                <w:szCs w:val="28"/>
              </w:rPr>
              <w:t>ния</w:t>
            </w:r>
            <w:r w:rsidR="00CE4E78">
              <w:rPr>
                <w:kern w:val="2"/>
                <w:szCs w:val="28"/>
              </w:rPr>
              <w:t xml:space="preserve"> для внесения в Собрание депутатов Владимировского сельского поселения</w:t>
            </w:r>
            <w:r w:rsidRPr="00AD5524">
              <w:rPr>
                <w:kern w:val="2"/>
                <w:szCs w:val="28"/>
              </w:rPr>
              <w:t>:</w:t>
            </w:r>
          </w:p>
          <w:p w:rsidR="00AD5524" w:rsidRPr="00AD5524" w:rsidRDefault="00AD5524" w:rsidP="00AD5524">
            <w:pPr>
              <w:ind w:firstLine="0"/>
              <w:rPr>
                <w:kern w:val="2"/>
                <w:szCs w:val="28"/>
              </w:rPr>
            </w:pPr>
            <w:r w:rsidRPr="00AD5524">
              <w:rPr>
                <w:kern w:val="2"/>
                <w:szCs w:val="28"/>
              </w:rPr>
              <w:t xml:space="preserve">   - </w:t>
            </w:r>
            <w:r w:rsidR="00CE4E78">
              <w:rPr>
                <w:kern w:val="2"/>
                <w:szCs w:val="28"/>
              </w:rPr>
              <w:t xml:space="preserve">проект решения </w:t>
            </w:r>
            <w:r w:rsidR="00CE4E78" w:rsidRPr="00CE4E78">
              <w:rPr>
                <w:kern w:val="2"/>
                <w:szCs w:val="28"/>
              </w:rPr>
              <w:t>Собрани</w:t>
            </w:r>
            <w:r w:rsidR="00CE4E78">
              <w:rPr>
                <w:kern w:val="2"/>
                <w:szCs w:val="28"/>
              </w:rPr>
              <w:t>я</w:t>
            </w:r>
            <w:r w:rsidR="00CE4E78" w:rsidRPr="00CE4E78">
              <w:rPr>
                <w:kern w:val="2"/>
                <w:szCs w:val="28"/>
              </w:rPr>
              <w:t xml:space="preserve"> депутатов Владимировского сельского поселения </w:t>
            </w:r>
            <w:r w:rsidRPr="00AD5524">
              <w:rPr>
                <w:kern w:val="2"/>
                <w:szCs w:val="28"/>
              </w:rPr>
              <w:t>«О бюджете Владимировского сел</w:t>
            </w:r>
            <w:r w:rsidRPr="00AD5524">
              <w:rPr>
                <w:kern w:val="2"/>
                <w:szCs w:val="28"/>
              </w:rPr>
              <w:t>ь</w:t>
            </w:r>
            <w:r w:rsidRPr="00AD5524">
              <w:rPr>
                <w:kern w:val="2"/>
                <w:szCs w:val="28"/>
              </w:rPr>
              <w:t>ского поселения Красносулинского района на 2016 год и на плановый пер</w:t>
            </w:r>
            <w:r w:rsidRPr="00AD5524">
              <w:rPr>
                <w:kern w:val="2"/>
                <w:szCs w:val="28"/>
              </w:rPr>
              <w:t>и</w:t>
            </w:r>
            <w:r w:rsidRPr="00AD5524">
              <w:rPr>
                <w:kern w:val="2"/>
                <w:szCs w:val="28"/>
              </w:rPr>
              <w:t>од 2017 и 2018 годов»;</w:t>
            </w:r>
          </w:p>
          <w:p w:rsidR="00AD5524" w:rsidRPr="00AD5524" w:rsidRDefault="00AD5524" w:rsidP="00AD5524">
            <w:pPr>
              <w:ind w:firstLine="0"/>
              <w:rPr>
                <w:kern w:val="2"/>
                <w:szCs w:val="28"/>
              </w:rPr>
            </w:pPr>
            <w:r w:rsidRPr="00AD5524">
              <w:rPr>
                <w:kern w:val="2"/>
                <w:szCs w:val="28"/>
              </w:rPr>
              <w:t xml:space="preserve">  - предварительных итогов социально-экономического ра</w:t>
            </w:r>
            <w:r w:rsidRPr="00AD5524">
              <w:rPr>
                <w:kern w:val="2"/>
                <w:szCs w:val="28"/>
              </w:rPr>
              <w:t>з</w:t>
            </w:r>
            <w:r w:rsidRPr="00AD5524">
              <w:rPr>
                <w:kern w:val="2"/>
                <w:szCs w:val="28"/>
              </w:rPr>
              <w:t>вития Владимировского сельского поселения за истекший период 2015 года и ожидаемых итогов социально-экономического развития Владимировского сельского п</w:t>
            </w:r>
            <w:r w:rsidRPr="00AD5524">
              <w:rPr>
                <w:kern w:val="2"/>
                <w:szCs w:val="28"/>
              </w:rPr>
              <w:t>о</w:t>
            </w:r>
            <w:r w:rsidRPr="00AD5524">
              <w:rPr>
                <w:kern w:val="2"/>
                <w:szCs w:val="28"/>
              </w:rPr>
              <w:t>селения за 2015 год;</w:t>
            </w:r>
          </w:p>
          <w:p w:rsidR="00AD5524" w:rsidRPr="006467D8" w:rsidRDefault="00AD5524" w:rsidP="00CE4E78">
            <w:pPr>
              <w:ind w:firstLine="0"/>
              <w:rPr>
                <w:kern w:val="2"/>
                <w:szCs w:val="28"/>
              </w:rPr>
            </w:pPr>
            <w:r w:rsidRPr="00AD5524">
              <w:rPr>
                <w:kern w:val="2"/>
                <w:szCs w:val="28"/>
              </w:rPr>
              <w:t xml:space="preserve">   - </w:t>
            </w:r>
            <w:r w:rsidR="00CE4E78">
              <w:rPr>
                <w:kern w:val="2"/>
                <w:szCs w:val="28"/>
              </w:rPr>
              <w:t>проекта решения</w:t>
            </w:r>
            <w:r w:rsidR="00CE4E78">
              <w:t xml:space="preserve"> </w:t>
            </w:r>
            <w:r w:rsidR="00CE4E78" w:rsidRPr="00CE4E78">
              <w:rPr>
                <w:kern w:val="2"/>
                <w:szCs w:val="28"/>
              </w:rPr>
              <w:t>Собрани</w:t>
            </w:r>
            <w:r w:rsidR="00CE4E78">
              <w:rPr>
                <w:kern w:val="2"/>
                <w:szCs w:val="28"/>
              </w:rPr>
              <w:t xml:space="preserve">я </w:t>
            </w:r>
            <w:r w:rsidR="00CE4E78" w:rsidRPr="00CE4E78">
              <w:rPr>
                <w:kern w:val="2"/>
                <w:szCs w:val="28"/>
              </w:rPr>
              <w:t>депутатов Владимировского сельского поселения</w:t>
            </w:r>
            <w:r w:rsidR="00CE4E78">
              <w:rPr>
                <w:kern w:val="2"/>
                <w:szCs w:val="28"/>
              </w:rPr>
              <w:t xml:space="preserve"> </w:t>
            </w:r>
            <w:r w:rsidRPr="00AD5524">
              <w:rPr>
                <w:kern w:val="2"/>
                <w:szCs w:val="28"/>
              </w:rPr>
              <w:t>«О прогнозном плане (программе) приватизации муни</w:t>
            </w:r>
            <w:r>
              <w:rPr>
                <w:kern w:val="2"/>
                <w:szCs w:val="28"/>
              </w:rPr>
              <w:t>ци</w:t>
            </w:r>
            <w:r w:rsidRPr="00AD5524">
              <w:rPr>
                <w:kern w:val="2"/>
                <w:szCs w:val="28"/>
              </w:rPr>
              <w:t>пального имущества Владимировск</w:t>
            </w:r>
            <w:r w:rsidRPr="00AD5524">
              <w:rPr>
                <w:kern w:val="2"/>
                <w:szCs w:val="28"/>
              </w:rPr>
              <w:t>о</w:t>
            </w:r>
            <w:r w:rsidRPr="00AD5524">
              <w:rPr>
                <w:kern w:val="2"/>
                <w:szCs w:val="28"/>
              </w:rPr>
              <w:t>го сельского поселения на 2016 год и на плановый период 2017 и 2018 г</w:t>
            </w:r>
            <w:r w:rsidRPr="00AD5524">
              <w:rPr>
                <w:kern w:val="2"/>
                <w:szCs w:val="28"/>
              </w:rPr>
              <w:t>о</w:t>
            </w:r>
            <w:r w:rsidRPr="00AD5524">
              <w:rPr>
                <w:kern w:val="2"/>
                <w:szCs w:val="28"/>
              </w:rPr>
              <w:t>дов»</w:t>
            </w:r>
          </w:p>
        </w:tc>
        <w:tc>
          <w:tcPr>
            <w:tcW w:w="2126" w:type="dxa"/>
            <w:tcBorders>
              <w:top w:val="single" w:sz="4" w:space="0" w:color="auto"/>
              <w:left w:val="single" w:sz="4" w:space="0" w:color="auto"/>
              <w:bottom w:val="single" w:sz="4" w:space="0" w:color="auto"/>
              <w:right w:val="single" w:sz="4" w:space="0" w:color="auto"/>
            </w:tcBorders>
            <w:hideMark/>
          </w:tcPr>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r>
              <w:rPr>
                <w:kern w:val="2"/>
                <w:szCs w:val="28"/>
              </w:rPr>
              <w:t>до 13.11.2015</w:t>
            </w: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r>
              <w:rPr>
                <w:kern w:val="2"/>
                <w:szCs w:val="28"/>
              </w:rPr>
              <w:t xml:space="preserve">до </w:t>
            </w:r>
            <w:r w:rsidRPr="002D6436">
              <w:rPr>
                <w:kern w:val="2"/>
                <w:szCs w:val="28"/>
              </w:rPr>
              <w:t>11.11.2015</w:t>
            </w: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p>
          <w:p w:rsidR="00AD5524" w:rsidRDefault="00AD5524" w:rsidP="00852BED">
            <w:pPr>
              <w:ind w:firstLine="0"/>
              <w:jc w:val="center"/>
              <w:rPr>
                <w:kern w:val="2"/>
                <w:szCs w:val="28"/>
              </w:rPr>
            </w:pPr>
            <w:r>
              <w:rPr>
                <w:kern w:val="2"/>
                <w:szCs w:val="28"/>
              </w:rPr>
              <w:t xml:space="preserve">до </w:t>
            </w:r>
            <w:r w:rsidRPr="002D6436">
              <w:rPr>
                <w:kern w:val="2"/>
                <w:szCs w:val="28"/>
              </w:rPr>
              <w:t>11.11.2015</w:t>
            </w:r>
          </w:p>
        </w:tc>
        <w:tc>
          <w:tcPr>
            <w:tcW w:w="5529" w:type="dxa"/>
            <w:tcBorders>
              <w:top w:val="single" w:sz="4" w:space="0" w:color="auto"/>
              <w:left w:val="single" w:sz="4" w:space="0" w:color="auto"/>
              <w:bottom w:val="single" w:sz="4" w:space="0" w:color="auto"/>
              <w:right w:val="single" w:sz="4" w:space="0" w:color="auto"/>
            </w:tcBorders>
            <w:hideMark/>
          </w:tcPr>
          <w:p w:rsidR="00CE4E78" w:rsidRDefault="00CE4E78"/>
          <w:p w:rsidR="00CE4E78" w:rsidRDefault="00CE4E78"/>
          <w:p w:rsidR="00CE4E78" w:rsidRDefault="00CE4E78"/>
          <w:p w:rsidR="00AD5524" w:rsidRDefault="00AD5524">
            <w:r w:rsidRPr="00E50386">
              <w:t>сектор экономики и финансов Адм</w:t>
            </w:r>
            <w:r w:rsidRPr="00E50386">
              <w:t>и</w:t>
            </w:r>
            <w:r w:rsidRPr="00E50386">
              <w:t>нистрации Владимировского сельского п</w:t>
            </w:r>
            <w:r w:rsidRPr="00E50386">
              <w:t>о</w:t>
            </w:r>
            <w:r w:rsidRPr="00E50386">
              <w:t>селения</w:t>
            </w:r>
          </w:p>
          <w:p w:rsidR="00CE4E78" w:rsidRDefault="00CE4E78">
            <w:r w:rsidRPr="00CE4E78">
              <w:t xml:space="preserve">сектор экономики и финансов </w:t>
            </w:r>
            <w:proofErr w:type="spellStart"/>
            <w:proofErr w:type="gramStart"/>
            <w:r w:rsidRPr="00CE4E78">
              <w:t>Адми-нистрации</w:t>
            </w:r>
            <w:proofErr w:type="spellEnd"/>
            <w:proofErr w:type="gramEnd"/>
            <w:r w:rsidRPr="00CE4E78">
              <w:t xml:space="preserve"> Владимировского сельского п</w:t>
            </w:r>
            <w:r w:rsidRPr="00CE4E78">
              <w:t>о</w:t>
            </w:r>
            <w:r w:rsidRPr="00CE4E78">
              <w:t>селения</w:t>
            </w:r>
          </w:p>
          <w:p w:rsidR="00CE4E78" w:rsidRDefault="00CE4E78"/>
          <w:p w:rsidR="00CE4E78" w:rsidRDefault="00CE4E78">
            <w:r>
              <w:t>специалист по земельным и имущ</w:t>
            </w:r>
            <w:r>
              <w:t>е</w:t>
            </w:r>
            <w:r>
              <w:t>ственным отношениям</w:t>
            </w:r>
          </w:p>
        </w:tc>
      </w:tr>
    </w:tbl>
    <w:p w:rsidR="004D116B" w:rsidRPr="007C2C60" w:rsidRDefault="004D116B" w:rsidP="00AD5524">
      <w:pPr>
        <w:jc w:val="left"/>
        <w:rPr>
          <w:szCs w:val="28"/>
        </w:rPr>
      </w:pPr>
    </w:p>
    <w:sectPr w:rsidR="004D116B" w:rsidRPr="007C2C60" w:rsidSect="00743F2C">
      <w:headerReference w:type="default" r:id="rId11"/>
      <w:footerReference w:type="default" r:id="rId12"/>
      <w:pgSz w:w="16838" w:h="11906" w:orient="landscape" w:code="9"/>
      <w:pgMar w:top="1418" w:right="567" w:bottom="567" w:left="567"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52" w:rsidRDefault="00EB1B52">
      <w:r>
        <w:separator/>
      </w:r>
    </w:p>
  </w:endnote>
  <w:endnote w:type="continuationSeparator" w:id="0">
    <w:p w:rsidR="00EB1B52" w:rsidRDefault="00E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659"/>
      <w:docPartObj>
        <w:docPartGallery w:val="Page Numbers (Bottom of Page)"/>
        <w:docPartUnique/>
      </w:docPartObj>
    </w:sdtPr>
    <w:sdtEndPr/>
    <w:sdtContent>
      <w:p w:rsidR="00567B5A" w:rsidRDefault="00E5733B">
        <w:pPr>
          <w:pStyle w:val="a8"/>
          <w:jc w:val="right"/>
        </w:pPr>
        <w:r>
          <w:fldChar w:fldCharType="begin"/>
        </w:r>
        <w:r>
          <w:instrText xml:space="preserve"> PAGE   \* MERGEFORMAT </w:instrText>
        </w:r>
        <w:r>
          <w:fldChar w:fldCharType="separate"/>
        </w:r>
        <w:r w:rsidR="00CE4E7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52" w:rsidRDefault="00EB1B52">
      <w:r>
        <w:separator/>
      </w:r>
    </w:p>
  </w:footnote>
  <w:footnote w:type="continuationSeparator" w:id="0">
    <w:p w:rsidR="00EB1B52" w:rsidRDefault="00EB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FD" w:rsidRDefault="00B22FFD" w:rsidP="006C15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2FFD" w:rsidRDefault="00B22F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FD" w:rsidRDefault="00B22FFD" w:rsidP="006C15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22FFD" w:rsidRDefault="00B22FFD">
    <w:pPr>
      <w:pStyle w:val="a5"/>
    </w:pPr>
  </w:p>
  <w:p w:rsidR="00B22FFD" w:rsidRDefault="00B22F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9" w:rsidRDefault="00DA1C89" w:rsidP="00DA1C8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38FC"/>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B55"/>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41"/>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25C4"/>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142E"/>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27F"/>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524"/>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2FFD"/>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4E78"/>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6BA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33B"/>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B52"/>
    <w:rsid w:val="00EB1C51"/>
    <w:rsid w:val="00EB1F4D"/>
    <w:rsid w:val="00EB2459"/>
    <w:rsid w:val="00EB30F3"/>
    <w:rsid w:val="00EB31C6"/>
    <w:rsid w:val="00EB3235"/>
    <w:rsid w:val="00EB3373"/>
    <w:rsid w:val="00EB35DA"/>
    <w:rsid w:val="00EB5573"/>
    <w:rsid w:val="00EB6036"/>
    <w:rsid w:val="00EC008F"/>
    <w:rsid w:val="00EC0786"/>
    <w:rsid w:val="00EC0821"/>
    <w:rsid w:val="00EC0F18"/>
    <w:rsid w:val="00EC10B1"/>
    <w:rsid w:val="00EC1ECE"/>
    <w:rsid w:val="00EC3582"/>
    <w:rsid w:val="00EC3D94"/>
    <w:rsid w:val="00EC4606"/>
    <w:rsid w:val="00EC4662"/>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Style8">
    <w:name w:val="Style8"/>
    <w:basedOn w:val="a1"/>
    <w:rsid w:val="00B22FFD"/>
    <w:pPr>
      <w:widowControl w:val="0"/>
      <w:autoSpaceDE w:val="0"/>
      <w:autoSpaceDN w:val="0"/>
      <w:adjustRightInd w:val="0"/>
      <w:spacing w:line="309" w:lineRule="exact"/>
      <w:ind w:firstLine="725"/>
    </w:pPr>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paragraph" w:customStyle="1" w:styleId="Style8">
    <w:name w:val="Style8"/>
    <w:basedOn w:val="a1"/>
    <w:rsid w:val="00B22FFD"/>
    <w:pPr>
      <w:widowControl w:val="0"/>
      <w:autoSpaceDE w:val="0"/>
      <w:autoSpaceDN w:val="0"/>
      <w:adjustRightInd w:val="0"/>
      <w:spacing w:line="309" w:lineRule="exact"/>
      <w:ind w:firstLine="725"/>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F03B-A39F-40EE-817F-62ECC958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13</TotalTime>
  <Pages>3</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2015-09-16T05:54:00Z</cp:lastPrinted>
  <dcterms:created xsi:type="dcterms:W3CDTF">2015-09-16T05:41:00Z</dcterms:created>
  <dcterms:modified xsi:type="dcterms:W3CDTF">2015-09-16T05:56:00Z</dcterms:modified>
</cp:coreProperties>
</file>